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E7E9" w14:textId="151395EC" w:rsidR="004976BF" w:rsidRDefault="002D0A86" w:rsidP="00CE0723">
      <w:pPr>
        <w:pStyle w:val="Title"/>
        <w:kinsoku w:val="0"/>
        <w:overflowPunct w:val="0"/>
        <w:spacing w:line="242" w:lineRule="auto"/>
        <w:ind w:left="309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95B22" wp14:editId="09B58DF5">
                <wp:simplePos x="0" y="0"/>
                <wp:positionH relativeFrom="column">
                  <wp:posOffset>5516880</wp:posOffset>
                </wp:positionH>
                <wp:positionV relativeFrom="paragraph">
                  <wp:posOffset>45720</wp:posOffset>
                </wp:positionV>
                <wp:extent cx="1341120" cy="6400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9A88" w14:textId="77777777" w:rsidR="00B00DCB" w:rsidRDefault="00B00DCB">
                            <w:r>
                              <w:rPr>
                                <w:b/>
                                <w:bCs/>
                              </w:rPr>
                              <w:t>Internal Use Only</w:t>
                            </w:r>
                          </w:p>
                          <w:p w14:paraId="2BC02EF9" w14:textId="77777777" w:rsidR="00B00DCB" w:rsidRDefault="00B00DCB">
                            <w:r>
                              <w:rPr>
                                <w:b/>
                                <w:bCs/>
                              </w:rPr>
                              <w:t>IBC#:</w:t>
                            </w:r>
                          </w:p>
                          <w:p w14:paraId="06D6C40D" w14:textId="181BD99B" w:rsidR="00B00DCB" w:rsidRDefault="00B00DCB">
                            <w:r>
                              <w:rPr>
                                <w:b/>
                                <w:bCs/>
                              </w:rPr>
                              <w:t>IACUC#:</w:t>
                            </w:r>
                          </w:p>
                          <w:p w14:paraId="782BE609" w14:textId="77777777" w:rsidR="00B00DCB" w:rsidRDefault="00B00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95B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.4pt;margin-top:3.6pt;width:105.6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">
                <v:textbox>
                  <w:txbxContent>
                    <w:p w14:paraId="51079A88" w14:textId="77777777" w:rsidR="00B00DCB" w:rsidRDefault="00B00DCB">
                      <w:r>
                        <w:rPr>
                          <w:b/>
                          <w:bCs/>
                        </w:rPr>
                        <w:t>Internal Use Only</w:t>
                      </w:r>
                    </w:p>
                    <w:p w14:paraId="2BC02EF9" w14:textId="77777777" w:rsidR="00B00DCB" w:rsidRDefault="00B00DCB">
                      <w:r>
                        <w:rPr>
                          <w:b/>
                          <w:bCs/>
                        </w:rPr>
                        <w:t>IBC#:</w:t>
                      </w:r>
                    </w:p>
                    <w:p w14:paraId="06D6C40D" w14:textId="181BD99B" w:rsidR="00B00DCB" w:rsidRDefault="00B00DCB">
                      <w:r>
                        <w:rPr>
                          <w:b/>
                          <w:bCs/>
                        </w:rPr>
                        <w:t>IACUC#:</w:t>
                      </w:r>
                    </w:p>
                    <w:p w14:paraId="782BE609" w14:textId="77777777" w:rsidR="00B00DCB" w:rsidRDefault="00B00DC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E0A208" wp14:editId="14692965">
            <wp:extent cx="3949700" cy="5251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B2B4" w14:textId="77777777" w:rsidR="003C2698" w:rsidRDefault="003C2698" w:rsidP="00CE0723">
      <w:pPr>
        <w:pStyle w:val="Title"/>
        <w:kinsoku w:val="0"/>
        <w:overflowPunct w:val="0"/>
        <w:spacing w:before="0" w:line="242" w:lineRule="auto"/>
        <w:jc w:val="center"/>
        <w:rPr>
          <w:u w:val="thick"/>
        </w:rPr>
      </w:pPr>
      <w:r>
        <w:rPr>
          <w:u w:val="thick"/>
        </w:rPr>
        <w:t>Shared Space Form</w:t>
      </w:r>
    </w:p>
    <w:p w14:paraId="61D29428" w14:textId="6A4BF8F3" w:rsidR="008D57FA" w:rsidRPr="00995905" w:rsidRDefault="008D57FA" w:rsidP="00642C70">
      <w:pPr>
        <w:pStyle w:val="BodyText"/>
        <w:kinsoku w:val="0"/>
        <w:overflowPunct w:val="0"/>
        <w:spacing w:before="175" w:line="252" w:lineRule="auto"/>
        <w:ind w:left="-144"/>
        <w:rPr>
          <w:sz w:val="22"/>
          <w:szCs w:val="22"/>
        </w:rPr>
      </w:pPr>
      <w:r w:rsidRPr="00995905">
        <w:rPr>
          <w:i/>
          <w:iCs/>
          <w:sz w:val="22"/>
          <w:szCs w:val="22"/>
        </w:rPr>
        <w:t xml:space="preserve">This </w:t>
      </w:r>
      <w:r w:rsidR="00642C70" w:rsidRPr="00995905">
        <w:rPr>
          <w:i/>
          <w:iCs/>
          <w:sz w:val="22"/>
          <w:szCs w:val="22"/>
        </w:rPr>
        <w:t xml:space="preserve">form should be used by the PI who </w:t>
      </w:r>
      <w:r w:rsidR="002C2792" w:rsidRPr="00995905">
        <w:rPr>
          <w:i/>
          <w:iCs/>
          <w:sz w:val="22"/>
          <w:szCs w:val="22"/>
        </w:rPr>
        <w:t xml:space="preserve">is requesting space (requestor) outside of their department. </w:t>
      </w:r>
      <w:r w:rsidR="00642C70" w:rsidRPr="00995905">
        <w:rPr>
          <w:i/>
          <w:iCs/>
          <w:sz w:val="22"/>
          <w:szCs w:val="22"/>
        </w:rPr>
        <w:t xml:space="preserve">This document may be used to indicate if the space </w:t>
      </w:r>
      <w:r w:rsidR="002C2792" w:rsidRPr="00995905">
        <w:rPr>
          <w:i/>
          <w:iCs/>
          <w:sz w:val="22"/>
          <w:szCs w:val="22"/>
        </w:rPr>
        <w:t>requested by</w:t>
      </w:r>
      <w:r w:rsidR="00642C70" w:rsidRPr="00995905">
        <w:rPr>
          <w:i/>
          <w:iCs/>
          <w:sz w:val="22"/>
          <w:szCs w:val="22"/>
        </w:rPr>
        <w:t xml:space="preserve"> the PI is already </w:t>
      </w:r>
      <w:r w:rsidR="002C2792" w:rsidRPr="00995905">
        <w:rPr>
          <w:i/>
          <w:iCs/>
          <w:sz w:val="22"/>
          <w:szCs w:val="22"/>
        </w:rPr>
        <w:t>approved</w:t>
      </w:r>
      <w:r w:rsidR="00642C70" w:rsidRPr="00995905">
        <w:rPr>
          <w:i/>
          <w:iCs/>
          <w:sz w:val="22"/>
          <w:szCs w:val="22"/>
        </w:rPr>
        <w:t xml:space="preserve">. </w:t>
      </w:r>
      <w:r w:rsidR="002C2792" w:rsidRPr="00995905">
        <w:rPr>
          <w:i/>
          <w:iCs/>
          <w:sz w:val="22"/>
          <w:szCs w:val="22"/>
        </w:rPr>
        <w:t>The PI who is currently using the space (grantor) and the PI who is requesting the same space must both</w:t>
      </w:r>
      <w:r w:rsidR="00642C70" w:rsidRPr="00995905">
        <w:rPr>
          <w:i/>
          <w:iCs/>
          <w:sz w:val="22"/>
          <w:szCs w:val="22"/>
        </w:rPr>
        <w:t xml:space="preserve"> become aware of the IBC/IACUC research in the shared space. Signature on this document represents agreement between the </w:t>
      </w:r>
      <w:r w:rsidR="002C2792" w:rsidRPr="00995905">
        <w:rPr>
          <w:i/>
          <w:iCs/>
          <w:sz w:val="22"/>
          <w:szCs w:val="22"/>
        </w:rPr>
        <w:t xml:space="preserve">requestor and grantor of the shared space/ </w:t>
      </w:r>
      <w:r w:rsidR="00642C70" w:rsidRPr="00995905">
        <w:rPr>
          <w:i/>
          <w:iCs/>
          <w:sz w:val="22"/>
          <w:szCs w:val="22"/>
        </w:rPr>
        <w:t xml:space="preserve">equipment. </w:t>
      </w:r>
      <w:r w:rsidR="002C2792" w:rsidRPr="00995905">
        <w:rPr>
          <w:i/>
          <w:iCs/>
          <w:sz w:val="22"/>
          <w:szCs w:val="22"/>
        </w:rPr>
        <w:t>This request also requires approval from the grantor’s Department Chair.</w:t>
      </w:r>
    </w:p>
    <w:p w14:paraId="668AAA88" w14:textId="77777777" w:rsidR="003C2698" w:rsidRDefault="003C2698">
      <w:pPr>
        <w:pStyle w:val="BodyText"/>
        <w:kinsoku w:val="0"/>
        <w:overflowPunct w:val="0"/>
        <w:spacing w:before="7"/>
        <w:rPr>
          <w:b/>
          <w:bCs/>
          <w:sz w:val="19"/>
          <w:szCs w:val="19"/>
        </w:rPr>
      </w:pPr>
    </w:p>
    <w:p w14:paraId="70BD01BD" w14:textId="44717F69" w:rsidR="003C2698" w:rsidRDefault="003C2698" w:rsidP="00C05754">
      <w:pPr>
        <w:pStyle w:val="BodyText"/>
        <w:tabs>
          <w:tab w:val="left" w:pos="9479"/>
        </w:tabs>
        <w:kinsoku w:val="0"/>
        <w:overflowPunct w:val="0"/>
        <w:spacing w:before="90"/>
        <w:ind w:left="-144"/>
        <w:rPr>
          <w:u w:val="single"/>
        </w:rPr>
      </w:pPr>
      <w:r>
        <w:t>Name of PI</w:t>
      </w:r>
      <w:r>
        <w:rPr>
          <w:spacing w:val="-3"/>
        </w:rPr>
        <w:t xml:space="preserve"> </w:t>
      </w:r>
      <w:r>
        <w:t>who is submitting</w:t>
      </w:r>
      <w:r>
        <w:rPr>
          <w:spacing w:val="-2"/>
        </w:rPr>
        <w:t xml:space="preserve"> </w:t>
      </w:r>
      <w:r>
        <w:t>the application</w:t>
      </w:r>
      <w:r w:rsidR="002C2792">
        <w:t xml:space="preserve"> (requestor)</w:t>
      </w:r>
      <w:r>
        <w:t xml:space="preserve"> for</w:t>
      </w:r>
      <w:r>
        <w:rPr>
          <w:spacing w:val="5"/>
        </w:rPr>
        <w:t xml:space="preserve"> </w:t>
      </w:r>
      <w:r>
        <w:t>IBC</w:t>
      </w:r>
      <w:r w:rsidR="00E25063">
        <w:t>/IACUC</w:t>
      </w:r>
      <w:r w:rsidR="00497483">
        <w:t>: _______________________________________</w:t>
      </w:r>
    </w:p>
    <w:p w14:paraId="1DF8A3CD" w14:textId="6D13B99D" w:rsidR="008D57FA" w:rsidRPr="008D57FA" w:rsidRDefault="00DD2B8D" w:rsidP="00C05754">
      <w:pPr>
        <w:pStyle w:val="BodyText"/>
        <w:tabs>
          <w:tab w:val="left" w:pos="9479"/>
        </w:tabs>
        <w:kinsoku w:val="0"/>
        <w:overflowPunct w:val="0"/>
        <w:spacing w:before="90"/>
        <w:ind w:left="-144"/>
      </w:pPr>
      <w:r w:rsidRPr="008D57FA">
        <w:t>Department:</w:t>
      </w:r>
      <w:r>
        <w:t xml:space="preserve"> _</w:t>
      </w:r>
      <w:r w:rsidR="008D57FA">
        <w:t xml:space="preserve">___________________________ Head of the </w:t>
      </w:r>
      <w:r w:rsidR="00642C70">
        <w:t>D</w:t>
      </w:r>
      <w:r w:rsidR="008D57FA">
        <w:t>epartment: _______________________________</w:t>
      </w:r>
    </w:p>
    <w:p w14:paraId="66B0B7ED" w14:textId="2FCE1AB7" w:rsidR="003C2698" w:rsidRDefault="003C2698" w:rsidP="00C05754">
      <w:pPr>
        <w:pStyle w:val="BodyText"/>
        <w:tabs>
          <w:tab w:val="left" w:pos="9479"/>
        </w:tabs>
        <w:kinsoku w:val="0"/>
        <w:overflowPunct w:val="0"/>
        <w:spacing w:before="161"/>
        <w:ind w:left="-144"/>
      </w:pPr>
      <w:r>
        <w:t>Name</w:t>
      </w:r>
      <w:r w:rsidR="008D57FA">
        <w:t>(s)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PI(s)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is/are 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assigned</w:t>
      </w:r>
      <w:r>
        <w:rPr>
          <w:spacing w:val="-1"/>
        </w:rPr>
        <w:t xml:space="preserve"> </w:t>
      </w:r>
      <w:r>
        <w:t>space</w:t>
      </w:r>
      <w:r w:rsidR="002C2792">
        <w:t xml:space="preserve"> (grantor)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CE0723">
        <w:rPr>
          <w:spacing w:val="-2"/>
        </w:rPr>
        <w:t>request:</w:t>
      </w:r>
      <w:r w:rsidR="00CE0723">
        <w:t xml:space="preserve"> ___________________________</w:t>
      </w:r>
      <w:r w:rsidR="009B4B00">
        <w:t>_</w:t>
      </w:r>
      <w:r w:rsidR="004B4E0F">
        <w:t>______________________________________________________________</w:t>
      </w:r>
    </w:p>
    <w:p w14:paraId="248CF1BD" w14:textId="77777777" w:rsidR="008D57FA" w:rsidRPr="00CE0723" w:rsidRDefault="008D57FA" w:rsidP="00C05754">
      <w:pPr>
        <w:pStyle w:val="BodyText"/>
        <w:tabs>
          <w:tab w:val="left" w:pos="9479"/>
        </w:tabs>
        <w:kinsoku w:val="0"/>
        <w:overflowPunct w:val="0"/>
        <w:spacing w:before="161"/>
        <w:ind w:left="-144"/>
      </w:pPr>
      <w:r>
        <w:t>___________________________________________________________________________________</w:t>
      </w:r>
      <w:r w:rsidR="00DF65D5">
        <w:t>____</w:t>
      </w:r>
      <w:r>
        <w:t>___</w:t>
      </w:r>
    </w:p>
    <w:p w14:paraId="4E22B60D" w14:textId="77777777" w:rsidR="00E25063" w:rsidRDefault="00E25063" w:rsidP="00C05754">
      <w:pPr>
        <w:pStyle w:val="BodyText"/>
        <w:kinsoku w:val="0"/>
        <w:overflowPunct w:val="0"/>
        <w:ind w:left="-144"/>
        <w:rPr>
          <w:i/>
          <w:iCs/>
        </w:rPr>
      </w:pPr>
      <w:r>
        <w:rPr>
          <w:i/>
          <w:iCs/>
        </w:rPr>
        <w:t xml:space="preserve"> </w:t>
      </w:r>
      <w:r w:rsidR="003C2698">
        <w:rPr>
          <w:i/>
          <w:iCs/>
        </w:rPr>
        <w:t>If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the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space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is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assigned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to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two</w:t>
      </w:r>
      <w:r w:rsidR="008D57FA">
        <w:rPr>
          <w:i/>
          <w:iCs/>
        </w:rPr>
        <w:t xml:space="preserve"> or more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PIs,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please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indicate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the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name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of</w:t>
      </w:r>
      <w:r w:rsidR="003C2698">
        <w:rPr>
          <w:i/>
          <w:iCs/>
          <w:spacing w:val="-2"/>
        </w:rPr>
        <w:t xml:space="preserve"> </w:t>
      </w:r>
      <w:r w:rsidR="008D57FA">
        <w:rPr>
          <w:i/>
          <w:iCs/>
        </w:rPr>
        <w:t xml:space="preserve">all </w:t>
      </w:r>
      <w:r w:rsidR="003C2698">
        <w:rPr>
          <w:i/>
          <w:iCs/>
        </w:rPr>
        <w:t>PIs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on the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above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 xml:space="preserve">line. </w:t>
      </w:r>
    </w:p>
    <w:p w14:paraId="67E4AB67" w14:textId="7F9A66FA" w:rsidR="002969E3" w:rsidRDefault="003C2698" w:rsidP="00C05754">
      <w:pPr>
        <w:pStyle w:val="BodyText"/>
        <w:kinsoku w:val="0"/>
        <w:overflowPunct w:val="0"/>
        <w:spacing w:before="8"/>
        <w:ind w:left="-144"/>
      </w:pPr>
      <w:r>
        <w:t xml:space="preserve">Building and room number(s) of the </w:t>
      </w:r>
      <w:r w:rsidR="002C2792">
        <w:t>space requested</w:t>
      </w:r>
      <w:r w:rsidR="002969E3">
        <w:t>: _______________________</w:t>
      </w:r>
      <w:r w:rsidR="00264E1B">
        <w:t>________</w:t>
      </w:r>
      <w:r w:rsidR="00DF65D5">
        <w:t>_____</w:t>
      </w:r>
      <w:r w:rsidR="002969E3">
        <w:t>_</w:t>
      </w:r>
    </w:p>
    <w:p w14:paraId="4A9071C6" w14:textId="424D00A6" w:rsidR="002969E3" w:rsidRDefault="002969E3" w:rsidP="00264E1B">
      <w:pPr>
        <w:pStyle w:val="BodyText"/>
        <w:kinsoku w:val="0"/>
        <w:overflowPunct w:val="0"/>
        <w:spacing w:before="8" w:line="360" w:lineRule="auto"/>
        <w:ind w:left="-144"/>
      </w:pPr>
      <w:r>
        <w:t>Equipment</w:t>
      </w:r>
      <w:r w:rsidR="00F44DF3">
        <w:t>(s)</w:t>
      </w:r>
      <w:r>
        <w:t xml:space="preserve"> </w:t>
      </w:r>
      <w:r w:rsidR="002C2792">
        <w:t>requested</w:t>
      </w:r>
      <w:r w:rsidR="003C0C89">
        <w:t xml:space="preserve">: </w:t>
      </w:r>
      <w:r>
        <w:t>________________________________________________________</w:t>
      </w:r>
      <w:r w:rsidR="00264E1B">
        <w:t>________</w:t>
      </w:r>
      <w:r w:rsidR="00DF65D5">
        <w:t>_</w:t>
      </w:r>
      <w:r w:rsidR="003C0C89">
        <w:t>_</w:t>
      </w:r>
      <w:r w:rsidR="00DF65D5">
        <w:t>__</w:t>
      </w:r>
    </w:p>
    <w:p w14:paraId="22698D3A" w14:textId="77777777" w:rsidR="00264E1B" w:rsidRDefault="00264E1B" w:rsidP="00264E1B">
      <w:pPr>
        <w:pStyle w:val="BodyText"/>
        <w:kinsoku w:val="0"/>
        <w:overflowPunct w:val="0"/>
        <w:spacing w:before="8" w:line="360" w:lineRule="auto"/>
        <w:ind w:left="-144"/>
      </w:pPr>
      <w:r>
        <w:t>Title of Study: __________________________________________________________________________</w:t>
      </w:r>
      <w:r w:rsidR="00DF65D5">
        <w:t>___</w:t>
      </w:r>
      <w:r>
        <w:t>_</w:t>
      </w:r>
    </w:p>
    <w:p w14:paraId="465BAACF" w14:textId="77777777" w:rsidR="002969E3" w:rsidRDefault="002969E3" w:rsidP="00264E1B">
      <w:pPr>
        <w:pStyle w:val="BodyText"/>
        <w:kinsoku w:val="0"/>
        <w:overflowPunct w:val="0"/>
        <w:spacing w:before="8" w:line="360" w:lineRule="auto"/>
        <w:ind w:left="-144"/>
      </w:pPr>
      <w:r>
        <w:t>Project Start Date: ____________________ Project End Date: _____________________________</w:t>
      </w:r>
    </w:p>
    <w:p w14:paraId="45B49EA4" w14:textId="77777777" w:rsidR="003C2698" w:rsidRPr="00642C70" w:rsidRDefault="008D57FA" w:rsidP="00264E1B">
      <w:pPr>
        <w:pStyle w:val="BodyText"/>
        <w:kinsoku w:val="0"/>
        <w:overflowPunct w:val="0"/>
        <w:ind w:left="-144"/>
        <w:rPr>
          <w:b/>
          <w:bCs/>
          <w:spacing w:val="-2"/>
        </w:rPr>
      </w:pPr>
      <w:r w:rsidRPr="00642C70">
        <w:rPr>
          <w:b/>
          <w:bCs/>
        </w:rPr>
        <w:t>Assurances by the p</w:t>
      </w:r>
      <w:r w:rsidR="003C2698" w:rsidRPr="00642C70">
        <w:rPr>
          <w:b/>
          <w:bCs/>
        </w:rPr>
        <w:t>erson</w:t>
      </w:r>
      <w:r w:rsidR="003C2698" w:rsidRPr="00642C70">
        <w:rPr>
          <w:b/>
          <w:bCs/>
          <w:spacing w:val="-3"/>
        </w:rPr>
        <w:t xml:space="preserve"> </w:t>
      </w:r>
      <w:r w:rsidR="003C2698" w:rsidRPr="00642C70">
        <w:rPr>
          <w:b/>
          <w:bCs/>
        </w:rPr>
        <w:t>submitting</w:t>
      </w:r>
      <w:r w:rsidR="003C2698" w:rsidRPr="00642C70">
        <w:rPr>
          <w:b/>
          <w:bCs/>
          <w:spacing w:val="-3"/>
        </w:rPr>
        <w:t xml:space="preserve"> </w:t>
      </w:r>
      <w:r w:rsidR="003C2698" w:rsidRPr="00642C70">
        <w:rPr>
          <w:b/>
          <w:bCs/>
        </w:rPr>
        <w:t>IBC</w:t>
      </w:r>
      <w:r w:rsidR="00322E1F" w:rsidRPr="00642C70">
        <w:rPr>
          <w:b/>
          <w:bCs/>
          <w:spacing w:val="-2"/>
        </w:rPr>
        <w:t xml:space="preserve">/IACUC </w:t>
      </w:r>
      <w:r w:rsidR="003C2698" w:rsidRPr="00642C70">
        <w:rPr>
          <w:b/>
          <w:bCs/>
          <w:spacing w:val="-2"/>
        </w:rPr>
        <w:t>application:</w:t>
      </w:r>
      <w:r w:rsidRPr="00642C70">
        <w:rPr>
          <w:b/>
          <w:bCs/>
          <w:spacing w:val="-2"/>
        </w:rPr>
        <w:t xml:space="preserve"> (initial below)</w:t>
      </w:r>
    </w:p>
    <w:p w14:paraId="3D36D272" w14:textId="3022F904" w:rsidR="003C2698" w:rsidRDefault="008D57FA" w:rsidP="00264E1B">
      <w:pPr>
        <w:pStyle w:val="BodyText"/>
        <w:kinsoku w:val="0"/>
        <w:overflowPunct w:val="0"/>
        <w:ind w:left="-144" w:right="196"/>
      </w:pPr>
      <w:r>
        <w:t>____</w:t>
      </w:r>
      <w:r w:rsidR="003C2698">
        <w:t>I</w:t>
      </w:r>
      <w:r w:rsidR="003C2698">
        <w:rPr>
          <w:spacing w:val="-3"/>
        </w:rPr>
        <w:t xml:space="preserve"> </w:t>
      </w:r>
      <w:r w:rsidR="003C2698">
        <w:t>am</w:t>
      </w:r>
      <w:r w:rsidR="003C2698">
        <w:rPr>
          <w:spacing w:val="-2"/>
        </w:rPr>
        <w:t xml:space="preserve"> </w:t>
      </w:r>
      <w:r w:rsidR="003C2698">
        <w:t>aware</w:t>
      </w:r>
      <w:r w:rsidR="003C2698">
        <w:rPr>
          <w:spacing w:val="-3"/>
        </w:rPr>
        <w:t xml:space="preserve"> </w:t>
      </w:r>
      <w:r w:rsidR="003C2698">
        <w:t>of</w:t>
      </w:r>
      <w:r w:rsidR="003C2698">
        <w:rPr>
          <w:spacing w:val="-1"/>
        </w:rPr>
        <w:t xml:space="preserve"> </w:t>
      </w:r>
      <w:r w:rsidR="003C2698">
        <w:t>all</w:t>
      </w:r>
      <w:r w:rsidR="003C2698">
        <w:rPr>
          <w:spacing w:val="-2"/>
        </w:rPr>
        <w:t xml:space="preserve"> </w:t>
      </w:r>
      <w:r w:rsidR="003C2698">
        <w:t>recognized</w:t>
      </w:r>
      <w:r w:rsidR="003C2698">
        <w:rPr>
          <w:spacing w:val="-2"/>
        </w:rPr>
        <w:t xml:space="preserve"> </w:t>
      </w:r>
      <w:r w:rsidR="003C2698">
        <w:t>safety</w:t>
      </w:r>
      <w:r w:rsidR="003C2698">
        <w:rPr>
          <w:spacing w:val="-7"/>
        </w:rPr>
        <w:t xml:space="preserve"> </w:t>
      </w:r>
      <w:r w:rsidR="003C2698">
        <w:t>hazards</w:t>
      </w:r>
      <w:r w:rsidR="003C2698">
        <w:rPr>
          <w:spacing w:val="-2"/>
        </w:rPr>
        <w:t xml:space="preserve"> </w:t>
      </w:r>
      <w:r w:rsidR="003C2698">
        <w:t>in</w:t>
      </w:r>
      <w:r w:rsidR="003C2698">
        <w:rPr>
          <w:spacing w:val="-2"/>
        </w:rPr>
        <w:t xml:space="preserve"> </w:t>
      </w:r>
      <w:r w:rsidR="003C2698">
        <w:t>the</w:t>
      </w:r>
      <w:r w:rsidR="002C2792">
        <w:t xml:space="preserve"> requested</w:t>
      </w:r>
      <w:r w:rsidR="003C2698">
        <w:rPr>
          <w:spacing w:val="-1"/>
        </w:rPr>
        <w:t xml:space="preserve"> </w:t>
      </w:r>
      <w:r w:rsidR="003C2698">
        <w:t>lab</w:t>
      </w:r>
      <w:r w:rsidR="003C2698">
        <w:rPr>
          <w:spacing w:val="-2"/>
        </w:rPr>
        <w:t xml:space="preserve"> </w:t>
      </w:r>
      <w:r w:rsidR="003C2698">
        <w:t>space</w:t>
      </w:r>
      <w:r w:rsidR="007C652E">
        <w:t>. I</w:t>
      </w:r>
      <w:r w:rsidR="003C2698">
        <w:rPr>
          <w:spacing w:val="-2"/>
        </w:rPr>
        <w:t xml:space="preserve"> </w:t>
      </w:r>
      <w:r w:rsidR="003C2698">
        <w:t>will</w:t>
      </w:r>
      <w:r w:rsidR="003C2698">
        <w:rPr>
          <w:spacing w:val="-2"/>
        </w:rPr>
        <w:t xml:space="preserve"> </w:t>
      </w:r>
      <w:r w:rsidR="003C2698">
        <w:t>be</w:t>
      </w:r>
      <w:r w:rsidR="003C2698">
        <w:rPr>
          <w:spacing w:val="-1"/>
        </w:rPr>
        <w:t xml:space="preserve"> </w:t>
      </w:r>
      <w:r w:rsidR="003C2698">
        <w:t>responsible</w:t>
      </w:r>
      <w:r w:rsidR="003C2698">
        <w:rPr>
          <w:spacing w:val="-3"/>
        </w:rPr>
        <w:t xml:space="preserve"> </w:t>
      </w:r>
      <w:r w:rsidR="003C2698">
        <w:t>for</w:t>
      </w:r>
      <w:r w:rsidR="003C2698">
        <w:rPr>
          <w:spacing w:val="-3"/>
        </w:rPr>
        <w:t xml:space="preserve"> </w:t>
      </w:r>
      <w:r w:rsidR="003C2698">
        <w:t>training</w:t>
      </w:r>
      <w:r w:rsidR="003C2698">
        <w:rPr>
          <w:spacing w:val="-5"/>
        </w:rPr>
        <w:t xml:space="preserve"> </w:t>
      </w:r>
      <w:r w:rsidR="003C2698">
        <w:t xml:space="preserve">of my personnel, will inform the </w:t>
      </w:r>
      <w:r w:rsidR="000668A4">
        <w:t xml:space="preserve">DRC, </w:t>
      </w:r>
      <w:r w:rsidR="003C2698">
        <w:t>other faculty member</w:t>
      </w:r>
      <w:r w:rsidR="000668A4">
        <w:t>(s)</w:t>
      </w:r>
      <w:r w:rsidR="003C2698">
        <w:t xml:space="preserve"> of </w:t>
      </w:r>
      <w:r w:rsidR="00322E1F">
        <w:t xml:space="preserve">additional hazards my research may cause and report any </w:t>
      </w:r>
      <w:r w:rsidR="003C2698">
        <w:t>safety-related incidents that occur in the</w:t>
      </w:r>
      <w:r w:rsidR="002C2792">
        <w:t xml:space="preserve"> requested</w:t>
      </w:r>
      <w:r w:rsidR="003C2698">
        <w:t xml:space="preserve"> space</w:t>
      </w:r>
      <w:r w:rsidR="000668A4">
        <w:t xml:space="preserve"> to DRC and other faculty members.</w:t>
      </w:r>
    </w:p>
    <w:p w14:paraId="7B342339" w14:textId="0DB614F2" w:rsidR="000668A4" w:rsidRDefault="008D57FA" w:rsidP="00C05754">
      <w:pPr>
        <w:pStyle w:val="BodyText"/>
        <w:kinsoku w:val="0"/>
        <w:overflowPunct w:val="0"/>
        <w:spacing w:before="160" w:line="259" w:lineRule="auto"/>
        <w:ind w:left="-144" w:right="62"/>
        <w:rPr>
          <w:spacing w:val="-1"/>
        </w:rPr>
      </w:pPr>
      <w:r>
        <w:t>____</w:t>
      </w:r>
      <w:r w:rsidR="003C2698">
        <w:t>I understand that use of the</w:t>
      </w:r>
      <w:r w:rsidR="002C2792">
        <w:t xml:space="preserve"> requested</w:t>
      </w:r>
      <w:r w:rsidR="003C2698">
        <w:t xml:space="preserve"> research space and/or equipment is contingent upon availability as </w:t>
      </w:r>
      <w:r w:rsidR="00405E2D">
        <w:t>determined by</w:t>
      </w:r>
      <w:r w:rsidR="003C2698">
        <w:t xml:space="preserve"> </w:t>
      </w:r>
      <w:r w:rsidR="002C2792">
        <w:t>Department Chair and PI</w:t>
      </w:r>
      <w:r w:rsidR="003C2698">
        <w:t xml:space="preserve"> who is </w:t>
      </w:r>
      <w:r w:rsidR="002C2792">
        <w:t>using</w:t>
      </w:r>
      <w:r w:rsidR="003C2698">
        <w:rPr>
          <w:spacing w:val="-4"/>
        </w:rPr>
        <w:t xml:space="preserve"> </w:t>
      </w:r>
      <w:r w:rsidR="003C2698">
        <w:t>the</w:t>
      </w:r>
      <w:r w:rsidR="003C2698">
        <w:rPr>
          <w:spacing w:val="-4"/>
        </w:rPr>
        <w:t xml:space="preserve"> </w:t>
      </w:r>
      <w:r w:rsidR="003C2698">
        <w:t>space/equipment</w:t>
      </w:r>
      <w:r w:rsidR="002C2792">
        <w:t xml:space="preserve"> (grantor)</w:t>
      </w:r>
      <w:r w:rsidR="003C2698">
        <w:t>.</w:t>
      </w:r>
      <w:r w:rsidR="003C2698">
        <w:rPr>
          <w:spacing w:val="-1"/>
        </w:rPr>
        <w:t xml:space="preserve"> </w:t>
      </w:r>
    </w:p>
    <w:p w14:paraId="1A382A4F" w14:textId="77777777" w:rsidR="003C2698" w:rsidRDefault="000668A4" w:rsidP="00C05754">
      <w:pPr>
        <w:pStyle w:val="BodyText"/>
        <w:kinsoku w:val="0"/>
        <w:overflowPunct w:val="0"/>
        <w:spacing w:before="160" w:line="259" w:lineRule="auto"/>
        <w:ind w:left="-144" w:right="62"/>
      </w:pPr>
      <w:r>
        <w:rPr>
          <w:spacing w:val="-1"/>
        </w:rPr>
        <w:t>____</w:t>
      </w:r>
      <w:r w:rsidR="003C2698">
        <w:t>I</w:t>
      </w:r>
      <w:r w:rsidR="003C2698">
        <w:rPr>
          <w:spacing w:val="-7"/>
        </w:rPr>
        <w:t xml:space="preserve"> </w:t>
      </w:r>
      <w:r w:rsidR="003C2698">
        <w:t>am</w:t>
      </w:r>
      <w:r w:rsidR="003C2698">
        <w:rPr>
          <w:spacing w:val="-3"/>
        </w:rPr>
        <w:t xml:space="preserve"> </w:t>
      </w:r>
      <w:r w:rsidR="003C2698">
        <w:t>aware</w:t>
      </w:r>
      <w:r w:rsidR="003C2698">
        <w:rPr>
          <w:spacing w:val="-4"/>
        </w:rPr>
        <w:t xml:space="preserve"> </w:t>
      </w:r>
      <w:r w:rsidR="003C2698">
        <w:t>that</w:t>
      </w:r>
      <w:r w:rsidR="003C2698">
        <w:rPr>
          <w:spacing w:val="-3"/>
        </w:rPr>
        <w:t xml:space="preserve"> </w:t>
      </w:r>
      <w:r w:rsidR="003C2698">
        <w:t>misuse</w:t>
      </w:r>
      <w:r w:rsidR="003C2698">
        <w:rPr>
          <w:spacing w:val="-4"/>
        </w:rPr>
        <w:t xml:space="preserve"> </w:t>
      </w:r>
      <w:r w:rsidR="003C2698">
        <w:t>of</w:t>
      </w:r>
      <w:r w:rsidR="003C2698">
        <w:rPr>
          <w:spacing w:val="-4"/>
        </w:rPr>
        <w:t xml:space="preserve"> </w:t>
      </w:r>
      <w:r w:rsidR="003C2698">
        <w:t>the</w:t>
      </w:r>
      <w:r w:rsidR="003C2698">
        <w:rPr>
          <w:spacing w:val="-2"/>
        </w:rPr>
        <w:t xml:space="preserve"> </w:t>
      </w:r>
      <w:r w:rsidR="003C2698">
        <w:t>equipment</w:t>
      </w:r>
      <w:r w:rsidR="003C2698">
        <w:rPr>
          <w:spacing w:val="-3"/>
        </w:rPr>
        <w:t xml:space="preserve"> </w:t>
      </w:r>
      <w:r w:rsidR="003C2698">
        <w:t>or</w:t>
      </w:r>
      <w:r w:rsidR="003C2698">
        <w:rPr>
          <w:spacing w:val="-4"/>
        </w:rPr>
        <w:t xml:space="preserve"> </w:t>
      </w:r>
      <w:r w:rsidR="003C2698">
        <w:t>research space could result in revocation of usage privileges.</w:t>
      </w:r>
    </w:p>
    <w:p w14:paraId="77BBE20D" w14:textId="77777777" w:rsidR="00322E1F" w:rsidRDefault="008D57FA" w:rsidP="00C05754">
      <w:pPr>
        <w:pStyle w:val="BodyText"/>
        <w:kinsoku w:val="0"/>
        <w:overflowPunct w:val="0"/>
        <w:spacing w:before="160" w:line="259" w:lineRule="auto"/>
        <w:ind w:left="-144" w:right="62"/>
      </w:pPr>
      <w:r>
        <w:t>____</w:t>
      </w:r>
      <w:r w:rsidR="00322E1F">
        <w:t>I understand that I am responsible for purchasing and supplying my own consumables, PPE, and/or other items required for use of the equipment/or research space.</w:t>
      </w:r>
    </w:p>
    <w:p w14:paraId="7DDC0641" w14:textId="77777777" w:rsidR="003C2698" w:rsidRDefault="003C2698" w:rsidP="00C05754">
      <w:pPr>
        <w:pStyle w:val="BodyText"/>
        <w:kinsoku w:val="0"/>
        <w:overflowPunct w:val="0"/>
        <w:ind w:left="-144"/>
        <w:rPr>
          <w:sz w:val="20"/>
          <w:szCs w:val="20"/>
        </w:rPr>
      </w:pPr>
    </w:p>
    <w:p w14:paraId="7CE8DD6D" w14:textId="77777777" w:rsidR="003C2698" w:rsidRDefault="00C05754" w:rsidP="00C05754">
      <w:pPr>
        <w:pStyle w:val="BodyText"/>
        <w:kinsoku w:val="0"/>
        <w:overflowPunct w:val="0"/>
        <w:ind w:left="-1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264E1B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</w:p>
    <w:p w14:paraId="0C839B82" w14:textId="77777777" w:rsidR="003C2698" w:rsidRPr="00C05754" w:rsidRDefault="00C05754" w:rsidP="00C05754">
      <w:pPr>
        <w:pStyle w:val="BodyText"/>
        <w:kinsoku w:val="0"/>
        <w:overflowPunct w:val="0"/>
        <w:ind w:left="-144"/>
      </w:pPr>
      <w:r w:rsidRPr="00C05754">
        <w:t>Printed Name of IBC/IACUC Applicant</w:t>
      </w:r>
      <w:r w:rsidRPr="00C05754">
        <w:tab/>
      </w:r>
      <w:r w:rsidRPr="00C05754"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2FF175E9" w14:textId="77777777" w:rsidR="003C2698" w:rsidRDefault="003C2698" w:rsidP="00C05754">
      <w:pPr>
        <w:pStyle w:val="BodyText"/>
        <w:kinsoku w:val="0"/>
        <w:overflowPunct w:val="0"/>
        <w:spacing w:before="2"/>
        <w:ind w:left="-144"/>
        <w:rPr>
          <w:sz w:val="18"/>
          <w:szCs w:val="18"/>
        </w:rPr>
      </w:pPr>
    </w:p>
    <w:p w14:paraId="5D454183" w14:textId="2F45D80E" w:rsidR="003C2698" w:rsidRPr="00256093" w:rsidRDefault="003C2698" w:rsidP="000668A4">
      <w:pPr>
        <w:pStyle w:val="BodyText"/>
        <w:kinsoku w:val="0"/>
        <w:overflowPunct w:val="0"/>
        <w:ind w:left="-144" w:right="202"/>
        <w:rPr>
          <w:spacing w:val="-2"/>
        </w:rPr>
      </w:pPr>
      <w:r w:rsidRPr="00642C70">
        <w:rPr>
          <w:b/>
          <w:bCs/>
        </w:rPr>
        <w:t>PI(s)</w:t>
      </w:r>
      <w:r w:rsidRPr="00642C70">
        <w:rPr>
          <w:b/>
          <w:bCs/>
          <w:spacing w:val="-2"/>
        </w:rPr>
        <w:t xml:space="preserve"> </w:t>
      </w:r>
      <w:r w:rsidRPr="00642C70">
        <w:rPr>
          <w:b/>
          <w:bCs/>
        </w:rPr>
        <w:t>charged</w:t>
      </w:r>
      <w:r w:rsidRPr="00642C70">
        <w:rPr>
          <w:b/>
          <w:bCs/>
          <w:spacing w:val="-3"/>
        </w:rPr>
        <w:t xml:space="preserve"> </w:t>
      </w:r>
      <w:r w:rsidRPr="00642C70">
        <w:rPr>
          <w:b/>
          <w:bCs/>
        </w:rPr>
        <w:t>with</w:t>
      </w:r>
      <w:r w:rsidRPr="00642C70">
        <w:rPr>
          <w:b/>
          <w:bCs/>
          <w:spacing w:val="-3"/>
        </w:rPr>
        <w:t xml:space="preserve"> </w:t>
      </w:r>
      <w:r w:rsidRPr="00642C70">
        <w:rPr>
          <w:b/>
          <w:bCs/>
        </w:rPr>
        <w:t>oversight</w:t>
      </w:r>
      <w:r w:rsidRPr="00642C70">
        <w:rPr>
          <w:b/>
          <w:bCs/>
          <w:spacing w:val="-3"/>
        </w:rPr>
        <w:t xml:space="preserve"> </w:t>
      </w:r>
      <w:r w:rsidRPr="00642C70">
        <w:rPr>
          <w:b/>
          <w:bCs/>
        </w:rPr>
        <w:t>of</w:t>
      </w:r>
      <w:r w:rsidRPr="00642C70">
        <w:rPr>
          <w:b/>
          <w:bCs/>
          <w:spacing w:val="-4"/>
        </w:rPr>
        <w:t xml:space="preserve"> </w:t>
      </w:r>
      <w:r w:rsidRPr="00642C70">
        <w:rPr>
          <w:b/>
          <w:bCs/>
        </w:rPr>
        <w:t>lab</w:t>
      </w:r>
      <w:r w:rsidRPr="00642C70">
        <w:rPr>
          <w:b/>
          <w:bCs/>
          <w:spacing w:val="-3"/>
        </w:rPr>
        <w:t xml:space="preserve"> </w:t>
      </w:r>
      <w:r w:rsidRPr="00642C70">
        <w:rPr>
          <w:b/>
          <w:bCs/>
        </w:rPr>
        <w:t>space/equipment</w:t>
      </w:r>
      <w:r w:rsidR="002C2792">
        <w:rPr>
          <w:b/>
          <w:bCs/>
        </w:rPr>
        <w:t>.</w:t>
      </w:r>
      <w:r w:rsidR="000668A4"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2C2792">
        <w:rPr>
          <w:spacing w:val="-5"/>
        </w:rPr>
        <w:t xml:space="preserve">applicant </w:t>
      </w:r>
      <w:r>
        <w:t>investigator</w:t>
      </w:r>
      <w:r w:rsidR="003843F6">
        <w:t xml:space="preserve"> (requestor)</w:t>
      </w:r>
      <w:r>
        <w:rPr>
          <w:spacing w:val="-3"/>
        </w:rPr>
        <w:t xml:space="preserve"> </w:t>
      </w:r>
      <w:r>
        <w:t>and I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 w:rsidR="00B75E10">
        <w:t>met,</w:t>
      </w:r>
      <w:r>
        <w:rPr>
          <w:spacing w:val="-2"/>
        </w:rPr>
        <w:t xml:space="preserve"> </w:t>
      </w:r>
      <w:r>
        <w:t>and I</w:t>
      </w:r>
      <w:r>
        <w:rPr>
          <w:spacing w:val="-6"/>
        </w:rPr>
        <w:t xml:space="preserve"> </w:t>
      </w:r>
      <w:r>
        <w:rPr>
          <w:rFonts w:eastAsia="MS Gothic"/>
        </w:rPr>
        <w:t>grant</w:t>
      </w:r>
      <w:r>
        <w:rPr>
          <w:rFonts w:eastAsia="MS Gothic"/>
          <w:spacing w:val="-2"/>
        </w:rPr>
        <w:t xml:space="preserve"> </w:t>
      </w:r>
      <w:r>
        <w:rPr>
          <w:rFonts w:eastAsia="MS Gothic"/>
        </w:rPr>
        <w:t>permission</w:t>
      </w:r>
      <w:r>
        <w:rPr>
          <w:rFonts w:eastAsia="MS Gothic"/>
          <w:spacing w:val="-2"/>
        </w:rPr>
        <w:t xml:space="preserve"> </w:t>
      </w:r>
      <w:r>
        <w:rPr>
          <w:rFonts w:eastAsia="MS Gothic"/>
        </w:rPr>
        <w:t>authorizing</w:t>
      </w:r>
      <w:r>
        <w:rPr>
          <w:rFonts w:eastAsia="MS Gothic"/>
          <w:spacing w:val="-5"/>
        </w:rPr>
        <w:t xml:space="preserve"> </w:t>
      </w:r>
      <w:r>
        <w:rPr>
          <w:rFonts w:eastAsia="MS Gothic"/>
        </w:rPr>
        <w:t>the</w:t>
      </w:r>
      <w:r>
        <w:rPr>
          <w:rFonts w:eastAsia="MS Gothic"/>
          <w:spacing w:val="-3"/>
        </w:rPr>
        <w:t xml:space="preserve"> </w:t>
      </w:r>
      <w:r>
        <w:rPr>
          <w:rFonts w:eastAsia="MS Gothic"/>
        </w:rPr>
        <w:t>use</w:t>
      </w:r>
      <w:r>
        <w:rPr>
          <w:rFonts w:eastAsia="MS Gothic"/>
          <w:spacing w:val="-3"/>
        </w:rPr>
        <w:t xml:space="preserve"> </w:t>
      </w:r>
      <w:r>
        <w:rPr>
          <w:rFonts w:eastAsia="MS Gothic"/>
        </w:rPr>
        <w:t xml:space="preserve">of </w:t>
      </w:r>
      <w:r w:rsidR="003843F6">
        <w:rPr>
          <w:rFonts w:eastAsia="MS Gothic"/>
        </w:rPr>
        <w:t>lab space and/or equipment.</w:t>
      </w:r>
    </w:p>
    <w:p w14:paraId="2D37DC47" w14:textId="77777777" w:rsidR="003C2698" w:rsidRDefault="00B75E10" w:rsidP="00B75E10">
      <w:pPr>
        <w:ind w:left="-144"/>
      </w:pPr>
      <w:r>
        <w:t>_____________________________________________________________________________________</w:t>
      </w:r>
      <w:r w:rsidR="00264E1B">
        <w:t>__________</w:t>
      </w:r>
    </w:p>
    <w:p w14:paraId="530A5660" w14:textId="257E6D66" w:rsidR="00B75E10" w:rsidRDefault="00B75E10" w:rsidP="004B4E0F">
      <w:pPr>
        <w:ind w:left="-144" w:right="-360"/>
        <w:rPr>
          <w:sz w:val="24"/>
          <w:szCs w:val="24"/>
        </w:rPr>
      </w:pPr>
      <w:r w:rsidRPr="00B75E10">
        <w:rPr>
          <w:sz w:val="24"/>
          <w:szCs w:val="24"/>
        </w:rPr>
        <w:t xml:space="preserve">Printed Name of faculty member </w:t>
      </w:r>
      <w:r w:rsidR="003843F6">
        <w:rPr>
          <w:sz w:val="24"/>
          <w:szCs w:val="24"/>
        </w:rPr>
        <w:t>using</w:t>
      </w:r>
      <w:r w:rsidR="003843F6" w:rsidRPr="00B75E10">
        <w:rPr>
          <w:sz w:val="24"/>
          <w:szCs w:val="24"/>
        </w:rPr>
        <w:t xml:space="preserve"> </w:t>
      </w:r>
      <w:r w:rsidRPr="00B75E10">
        <w:rPr>
          <w:sz w:val="24"/>
          <w:szCs w:val="24"/>
        </w:rPr>
        <w:t>the space</w:t>
      </w:r>
      <w:r w:rsidR="003843F6">
        <w:rPr>
          <w:sz w:val="24"/>
          <w:szCs w:val="24"/>
        </w:rPr>
        <w:t xml:space="preserve"> (Grantor)</w:t>
      </w:r>
      <w:r w:rsidRPr="00B75E10">
        <w:rPr>
          <w:sz w:val="24"/>
          <w:szCs w:val="24"/>
        </w:rPr>
        <w:tab/>
        <w:t>Signature</w:t>
      </w:r>
      <w:r w:rsidRPr="00B75E10">
        <w:rPr>
          <w:sz w:val="24"/>
          <w:szCs w:val="24"/>
        </w:rPr>
        <w:tab/>
      </w:r>
      <w:r w:rsidRPr="00B75E10">
        <w:rPr>
          <w:sz w:val="24"/>
          <w:szCs w:val="24"/>
        </w:rPr>
        <w:tab/>
      </w:r>
      <w:r w:rsidRPr="00B75E10">
        <w:rPr>
          <w:sz w:val="24"/>
          <w:szCs w:val="24"/>
        </w:rPr>
        <w:tab/>
      </w:r>
      <w:r w:rsidRPr="00B75E10">
        <w:rPr>
          <w:sz w:val="24"/>
          <w:szCs w:val="24"/>
        </w:rPr>
        <w:tab/>
        <w:t>Date</w:t>
      </w:r>
    </w:p>
    <w:p w14:paraId="4EA07EC2" w14:textId="41BFF325" w:rsidR="00B75E10" w:rsidRPr="001471C3" w:rsidRDefault="001471C3" w:rsidP="00B75E10">
      <w:pPr>
        <w:ind w:left="-144"/>
        <w:rPr>
          <w:sz w:val="18"/>
          <w:szCs w:val="18"/>
        </w:rPr>
      </w:pPr>
      <w:r>
        <w:rPr>
          <w:sz w:val="18"/>
          <w:szCs w:val="18"/>
        </w:rPr>
        <w:t>Note all applicable faculty members sharing the space must sign this form. Duplicate as needed.</w:t>
      </w:r>
    </w:p>
    <w:p w14:paraId="7E2BC92A" w14:textId="77777777" w:rsidR="00B75E10" w:rsidRDefault="00B75E10" w:rsidP="00B75E10">
      <w:pPr>
        <w:ind w:left="-144"/>
        <w:rPr>
          <w:sz w:val="24"/>
          <w:szCs w:val="24"/>
        </w:rPr>
      </w:pPr>
    </w:p>
    <w:p w14:paraId="70D157A7" w14:textId="77777777" w:rsidR="00B75E10" w:rsidRDefault="00264E1B" w:rsidP="00B75E10">
      <w:pPr>
        <w:ind w:left="-1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A1C8433" w14:textId="373B049D" w:rsidR="00B75E10" w:rsidRDefault="00264E1B" w:rsidP="00B75E10">
      <w:pPr>
        <w:ind w:left="-144"/>
        <w:rPr>
          <w:sz w:val="24"/>
          <w:szCs w:val="24"/>
        </w:rPr>
      </w:pPr>
      <w:r>
        <w:rPr>
          <w:sz w:val="24"/>
          <w:szCs w:val="24"/>
        </w:rPr>
        <w:t>Printed Name of Department Chair</w:t>
      </w:r>
      <w:r w:rsidR="003843F6">
        <w:rPr>
          <w:sz w:val="24"/>
          <w:szCs w:val="24"/>
        </w:rPr>
        <w:t xml:space="preserve"> (Grantor) in charge of </w:t>
      </w:r>
      <w:r w:rsidR="000668A4">
        <w:rPr>
          <w:sz w:val="24"/>
          <w:szCs w:val="24"/>
        </w:rPr>
        <w:t>the space</w:t>
      </w:r>
      <w:r>
        <w:rPr>
          <w:sz w:val="24"/>
          <w:szCs w:val="24"/>
        </w:rPr>
        <w:tab/>
      </w:r>
      <w:r w:rsidR="003843F6">
        <w:rPr>
          <w:sz w:val="24"/>
          <w:szCs w:val="24"/>
        </w:rPr>
        <w:t xml:space="preserve">      </w:t>
      </w: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E2CD64C" w14:textId="49260497" w:rsidR="00995905" w:rsidRDefault="00995905" w:rsidP="00995905">
      <w:pPr>
        <w:rPr>
          <w:sz w:val="24"/>
          <w:szCs w:val="24"/>
        </w:rPr>
      </w:pPr>
    </w:p>
    <w:p w14:paraId="528AECBF" w14:textId="36A937B3" w:rsidR="00995905" w:rsidRPr="00995905" w:rsidRDefault="00995905" w:rsidP="00995905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95905" w:rsidRPr="00995905" w:rsidSect="004B4E0F">
      <w:footerReference w:type="default" r:id="rId9"/>
      <w:pgSz w:w="12240" w:h="15840"/>
      <w:pgMar w:top="990" w:right="720" w:bottom="720" w:left="720" w:header="0" w:footer="101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330F" w14:textId="77777777" w:rsidR="002C1FC8" w:rsidRDefault="002C1FC8">
      <w:r>
        <w:separator/>
      </w:r>
    </w:p>
  </w:endnote>
  <w:endnote w:type="continuationSeparator" w:id="0">
    <w:p w14:paraId="684ED532" w14:textId="77777777" w:rsidR="002C1FC8" w:rsidRDefault="002C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44D2" w14:textId="48695AEE" w:rsidR="003C2698" w:rsidRDefault="002D0A86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5ACCEBF" wp14:editId="6A1F28B3">
              <wp:simplePos x="0" y="0"/>
              <wp:positionH relativeFrom="page">
                <wp:posOffset>901700</wp:posOffset>
              </wp:positionH>
              <wp:positionV relativeFrom="page">
                <wp:posOffset>9274810</wp:posOffset>
              </wp:positionV>
              <wp:extent cx="180784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2D6A2" w14:textId="77777777" w:rsidR="003C2698" w:rsidRDefault="003C2698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Shared</w:t>
                          </w:r>
                          <w:r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Space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Form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Ver.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  <w:t>1.</w:t>
                          </w:r>
                          <w:r w:rsidR="002969E3"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CC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30.3pt;width:142.3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" o:allowincell="f" filled="f" stroked="f">
              <v:textbox inset="0,0,0,0">
                <w:txbxContent>
                  <w:p w14:paraId="36A2D6A2" w14:textId="77777777" w:rsidR="003C2698" w:rsidRDefault="003C2698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Shared</w:t>
                    </w:r>
                    <w:r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Space</w:t>
                    </w:r>
                    <w:r>
                      <w:rPr>
                        <w:rFonts w:ascii="Calibri" w:hAnsi="Calibri" w:cs="Calibri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Form</w:t>
                    </w:r>
                    <w:r>
                      <w:rPr>
                        <w:rFonts w:ascii="Calibri" w:hAnsi="Calibri" w:cs="Calibri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Ver.</w:t>
                    </w:r>
                    <w:r>
                      <w:rPr>
                        <w:rFonts w:ascii="Calibri" w:hAnsi="Calibri" w:cs="Calibri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  <w:t>1.</w:t>
                    </w:r>
                    <w:r w:rsidR="002969E3"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184719F" wp14:editId="2C27F9F3">
              <wp:simplePos x="0" y="0"/>
              <wp:positionH relativeFrom="page">
                <wp:posOffset>3653790</wp:posOffset>
              </wp:positionH>
              <wp:positionV relativeFrom="page">
                <wp:posOffset>9274810</wp:posOffset>
              </wp:positionV>
              <wp:extent cx="464820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F752E" w14:textId="04D44735" w:rsidR="003C2698" w:rsidRDefault="00995905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sz w:val="22"/>
                              <w:szCs w:val="22"/>
                            </w:rPr>
                            <w:t>6</w:t>
                          </w:r>
                          <w:r w:rsidR="002969E3">
                            <w:rPr>
                              <w:rFonts w:ascii="Calibri" w:hAnsi="Calibri" w:cs="Calibri"/>
                              <w:spacing w:val="-2"/>
                              <w:sz w:val="22"/>
                              <w:szCs w:val="22"/>
                            </w:rPr>
                            <w:t>-1-22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4719F" id="Text Box 2" o:spid="_x0000_s1028" type="#_x0000_t202" style="position:absolute;margin-left:287.7pt;margin-top:730.3pt;width:36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" o:allowincell="f" filled="f" stroked="f">
              <v:textbox inset="0,0,0,0">
                <w:txbxContent>
                  <w:p w14:paraId="42FF752E" w14:textId="04D44735" w:rsidR="003C2698" w:rsidRDefault="00995905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sz w:val="22"/>
                        <w:szCs w:val="22"/>
                      </w:rPr>
                      <w:t>6</w:t>
                    </w:r>
                    <w:r w:rsidR="002969E3">
                      <w:rPr>
                        <w:rFonts w:ascii="Calibri" w:hAnsi="Calibri" w:cs="Calibri"/>
                        <w:spacing w:val="-2"/>
                        <w:sz w:val="22"/>
                        <w:szCs w:val="22"/>
                      </w:rPr>
                      <w:t>-1-22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DDE1" w14:textId="77777777" w:rsidR="002C1FC8" w:rsidRDefault="002C1FC8">
      <w:r>
        <w:separator/>
      </w:r>
    </w:p>
  </w:footnote>
  <w:footnote w:type="continuationSeparator" w:id="0">
    <w:p w14:paraId="00138ADA" w14:textId="77777777" w:rsidR="002C1FC8" w:rsidRDefault="002C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☐"/>
      <w:lvlJc w:val="left"/>
      <w:pPr>
        <w:ind w:left="1200" w:hanging="360"/>
      </w:pPr>
      <w:rPr>
        <w:rFonts w:ascii="MS Gothic" w:eastAsia="MS Gothic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1200" w:hanging="360"/>
      </w:pPr>
    </w:lvl>
    <w:lvl w:ilvl="3">
      <w:numFmt w:val="bullet"/>
      <w:lvlText w:val="•"/>
      <w:lvlJc w:val="left"/>
      <w:pPr>
        <w:ind w:left="1381" w:hanging="360"/>
      </w:pPr>
    </w:lvl>
    <w:lvl w:ilvl="4">
      <w:numFmt w:val="bullet"/>
      <w:lvlText w:val="•"/>
      <w:lvlJc w:val="left"/>
      <w:pPr>
        <w:ind w:left="1563" w:hanging="360"/>
      </w:pPr>
    </w:lvl>
    <w:lvl w:ilvl="5">
      <w:numFmt w:val="bullet"/>
      <w:lvlText w:val="•"/>
      <w:lvlJc w:val="left"/>
      <w:pPr>
        <w:ind w:left="1744" w:hanging="360"/>
      </w:pPr>
    </w:lvl>
    <w:lvl w:ilvl="6">
      <w:numFmt w:val="bullet"/>
      <w:lvlText w:val="•"/>
      <w:lvlJc w:val="left"/>
      <w:pPr>
        <w:ind w:left="1926" w:hanging="360"/>
      </w:pPr>
    </w:lvl>
    <w:lvl w:ilvl="7">
      <w:numFmt w:val="bullet"/>
      <w:lvlText w:val="•"/>
      <w:lvlJc w:val="left"/>
      <w:pPr>
        <w:ind w:left="2107" w:hanging="360"/>
      </w:pPr>
    </w:lvl>
    <w:lvl w:ilvl="8">
      <w:numFmt w:val="bullet"/>
      <w:lvlText w:val="•"/>
      <w:lvlJc w:val="left"/>
      <w:pPr>
        <w:ind w:left="2289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☐"/>
      <w:lvlJc w:val="left"/>
      <w:pPr>
        <w:ind w:left="1166" w:hanging="327"/>
      </w:pPr>
      <w:rPr>
        <w:rFonts w:ascii="Segoe UI Symbol" w:hAnsi="Segoe UI 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2004" w:hanging="327"/>
      </w:pPr>
    </w:lvl>
    <w:lvl w:ilvl="2">
      <w:numFmt w:val="bullet"/>
      <w:lvlText w:val="•"/>
      <w:lvlJc w:val="left"/>
      <w:pPr>
        <w:ind w:left="2848" w:hanging="327"/>
      </w:pPr>
    </w:lvl>
    <w:lvl w:ilvl="3">
      <w:numFmt w:val="bullet"/>
      <w:lvlText w:val="•"/>
      <w:lvlJc w:val="left"/>
      <w:pPr>
        <w:ind w:left="3692" w:hanging="327"/>
      </w:pPr>
    </w:lvl>
    <w:lvl w:ilvl="4">
      <w:numFmt w:val="bullet"/>
      <w:lvlText w:val="•"/>
      <w:lvlJc w:val="left"/>
      <w:pPr>
        <w:ind w:left="4536" w:hanging="327"/>
      </w:pPr>
    </w:lvl>
    <w:lvl w:ilvl="5">
      <w:numFmt w:val="bullet"/>
      <w:lvlText w:val="•"/>
      <w:lvlJc w:val="left"/>
      <w:pPr>
        <w:ind w:left="5380" w:hanging="327"/>
      </w:pPr>
    </w:lvl>
    <w:lvl w:ilvl="6">
      <w:numFmt w:val="bullet"/>
      <w:lvlText w:val="•"/>
      <w:lvlJc w:val="left"/>
      <w:pPr>
        <w:ind w:left="6224" w:hanging="327"/>
      </w:pPr>
    </w:lvl>
    <w:lvl w:ilvl="7">
      <w:numFmt w:val="bullet"/>
      <w:lvlText w:val="•"/>
      <w:lvlJc w:val="left"/>
      <w:pPr>
        <w:ind w:left="7068" w:hanging="327"/>
      </w:pPr>
    </w:lvl>
    <w:lvl w:ilvl="8">
      <w:numFmt w:val="bullet"/>
      <w:lvlText w:val="•"/>
      <w:lvlJc w:val="left"/>
      <w:pPr>
        <w:ind w:left="7912" w:hanging="327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☐"/>
      <w:lvlJc w:val="left"/>
      <w:pPr>
        <w:ind w:left="1166" w:hanging="327"/>
      </w:pPr>
      <w:rPr>
        <w:rFonts w:ascii="Segoe UI Symbol" w:hAnsi="Segoe UI 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2004" w:hanging="327"/>
      </w:pPr>
    </w:lvl>
    <w:lvl w:ilvl="2">
      <w:numFmt w:val="bullet"/>
      <w:lvlText w:val="•"/>
      <w:lvlJc w:val="left"/>
      <w:pPr>
        <w:ind w:left="2848" w:hanging="327"/>
      </w:pPr>
    </w:lvl>
    <w:lvl w:ilvl="3">
      <w:numFmt w:val="bullet"/>
      <w:lvlText w:val="•"/>
      <w:lvlJc w:val="left"/>
      <w:pPr>
        <w:ind w:left="3692" w:hanging="327"/>
      </w:pPr>
    </w:lvl>
    <w:lvl w:ilvl="4">
      <w:numFmt w:val="bullet"/>
      <w:lvlText w:val="•"/>
      <w:lvlJc w:val="left"/>
      <w:pPr>
        <w:ind w:left="4536" w:hanging="327"/>
      </w:pPr>
    </w:lvl>
    <w:lvl w:ilvl="5">
      <w:numFmt w:val="bullet"/>
      <w:lvlText w:val="•"/>
      <w:lvlJc w:val="left"/>
      <w:pPr>
        <w:ind w:left="5380" w:hanging="327"/>
      </w:pPr>
    </w:lvl>
    <w:lvl w:ilvl="6">
      <w:numFmt w:val="bullet"/>
      <w:lvlText w:val="•"/>
      <w:lvlJc w:val="left"/>
      <w:pPr>
        <w:ind w:left="6224" w:hanging="327"/>
      </w:pPr>
    </w:lvl>
    <w:lvl w:ilvl="7">
      <w:numFmt w:val="bullet"/>
      <w:lvlText w:val="•"/>
      <w:lvlJc w:val="left"/>
      <w:pPr>
        <w:ind w:left="7068" w:hanging="327"/>
      </w:pPr>
    </w:lvl>
    <w:lvl w:ilvl="8">
      <w:numFmt w:val="bullet"/>
      <w:lvlText w:val="•"/>
      <w:lvlJc w:val="left"/>
      <w:pPr>
        <w:ind w:left="7912" w:hanging="327"/>
      </w:pPr>
    </w:lvl>
  </w:abstractNum>
  <w:num w:numId="1" w16cid:durableId="2108188976">
    <w:abstractNumId w:val="3"/>
  </w:num>
  <w:num w:numId="2" w16cid:durableId="1503929066">
    <w:abstractNumId w:val="2"/>
  </w:num>
  <w:num w:numId="3" w16cid:durableId="2112816308">
    <w:abstractNumId w:val="1"/>
  </w:num>
  <w:num w:numId="4" w16cid:durableId="65306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86"/>
    <w:rsid w:val="000668A4"/>
    <w:rsid w:val="001471C3"/>
    <w:rsid w:val="00211D4F"/>
    <w:rsid w:val="00254F98"/>
    <w:rsid w:val="00256093"/>
    <w:rsid w:val="00264E1B"/>
    <w:rsid w:val="002969E3"/>
    <w:rsid w:val="002C1FC8"/>
    <w:rsid w:val="002C2792"/>
    <w:rsid w:val="002D0A86"/>
    <w:rsid w:val="00322E1F"/>
    <w:rsid w:val="003843F6"/>
    <w:rsid w:val="003C0C89"/>
    <w:rsid w:val="003C2698"/>
    <w:rsid w:val="00405E2D"/>
    <w:rsid w:val="00432827"/>
    <w:rsid w:val="00497483"/>
    <w:rsid w:val="004976BF"/>
    <w:rsid w:val="004B4E0F"/>
    <w:rsid w:val="00535A2C"/>
    <w:rsid w:val="00642C70"/>
    <w:rsid w:val="007373F1"/>
    <w:rsid w:val="007C652E"/>
    <w:rsid w:val="008D57FA"/>
    <w:rsid w:val="009603D2"/>
    <w:rsid w:val="00995905"/>
    <w:rsid w:val="009B4B00"/>
    <w:rsid w:val="00A94F54"/>
    <w:rsid w:val="00B00DCB"/>
    <w:rsid w:val="00B75E10"/>
    <w:rsid w:val="00B9656E"/>
    <w:rsid w:val="00C05754"/>
    <w:rsid w:val="00C14529"/>
    <w:rsid w:val="00CE0723"/>
    <w:rsid w:val="00DD2B8D"/>
    <w:rsid w:val="00DF65D5"/>
    <w:rsid w:val="00E25063"/>
    <w:rsid w:val="00EC00E2"/>
    <w:rsid w:val="00F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FBE081"/>
  <w14:defaultImageDpi w14:val="0"/>
  <w15:docId w15:val="{FD7A51D3-31F8-454A-8FBC-DC6B6DE6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08"/>
      <w:ind w:left="3410" w:right="2178" w:hanging="793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69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969E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69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969E3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4B4E0F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licek\OneDrive%20-%20Texas%20A&amp;M%20University%20-%20San%20Antonio\Documents\Custom%20Office%20Templates\Shared%20Space%20Form%201.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5C35-E44E-493C-A225-263DDC9C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Shared Space Form 1.3</Template>
  <TotalTime>1</TotalTime>
  <Pages>1</Pages>
  <Words>382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Shared Space Form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Shared Space Form</dc:title>
  <dc:subject>IBC Shared Space Form</dc:subject>
  <dc:creator>Mary Jo Bilicek</dc:creator>
  <cp:keywords>IBC Shared Space Form</cp:keywords>
  <dc:description/>
  <cp:lastModifiedBy>Mary Jo Bilicek</cp:lastModifiedBy>
  <cp:revision>2</cp:revision>
  <dcterms:created xsi:type="dcterms:W3CDTF">2022-08-22T17:49:00Z</dcterms:created>
  <dcterms:modified xsi:type="dcterms:W3CDTF">2022-08-22T17:49:00Z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